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88" w:rsidRDefault="00CE3788">
      <w:pPr>
        <w:suppressAutoHyphens w:val="0"/>
        <w:rPr>
          <w:color w:val="1F497D"/>
        </w:rPr>
      </w:pPr>
      <w:bookmarkStart w:id="0" w:name="_GoBack"/>
      <w:bookmarkEnd w:id="0"/>
    </w:p>
    <w:p w:rsidR="00CE3788" w:rsidRPr="00664256" w:rsidRDefault="00CE3788" w:rsidP="00664256">
      <w:pPr>
        <w:spacing w:before="120" w:after="120"/>
        <w:rPr>
          <w:color w:val="1F497D"/>
        </w:rPr>
      </w:pPr>
    </w:p>
    <w:p w:rsidR="00726F5D" w:rsidRPr="00726F5D" w:rsidRDefault="00610B70" w:rsidP="006734D1">
      <w:pPr>
        <w:pStyle w:val="Akapitzlist"/>
        <w:spacing w:before="120" w:after="120"/>
        <w:ind w:left="1276"/>
        <w:rPr>
          <w:color w:val="1F497D"/>
        </w:rPr>
      </w:pPr>
      <w:r>
        <w:rPr>
          <w:rFonts w:ascii="Tahoma" w:hAnsi="Tahoma" w:cs="Tahoma"/>
          <w:sz w:val="22"/>
          <w:szCs w:val="22"/>
        </w:rPr>
        <w:t xml:space="preserve">Zał. Nr 1   </w:t>
      </w:r>
      <w:r w:rsidR="006734D1">
        <w:rPr>
          <w:rFonts w:ascii="Tahoma" w:hAnsi="Tahoma" w:cs="Tahoma"/>
          <w:sz w:val="22"/>
          <w:szCs w:val="22"/>
        </w:rPr>
        <w:t>S</w:t>
      </w:r>
      <w:r w:rsidR="00726F5D" w:rsidRPr="00726F5D">
        <w:rPr>
          <w:rFonts w:ascii="Tahoma" w:hAnsi="Tahoma" w:cs="Tahoma"/>
          <w:sz w:val="22"/>
          <w:szCs w:val="22"/>
        </w:rPr>
        <w:t>kald chemiczny wody</w:t>
      </w:r>
      <w:r w:rsidR="006734D1">
        <w:rPr>
          <w:rFonts w:ascii="Tahoma" w:hAnsi="Tahoma" w:cs="Tahoma"/>
          <w:sz w:val="22"/>
          <w:szCs w:val="22"/>
        </w:rPr>
        <w:t xml:space="preserve"> z rzeki Wisły</w:t>
      </w:r>
      <w:r w:rsidR="00726F5D" w:rsidRPr="00726F5D">
        <w:rPr>
          <w:color w:val="1F497D"/>
        </w:rPr>
        <w:t>.</w:t>
      </w:r>
    </w:p>
    <w:p w:rsidR="00726F5D" w:rsidRDefault="00726F5D" w:rsidP="00726F5D">
      <w:pPr>
        <w:rPr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07"/>
        <w:gridCol w:w="301"/>
        <w:gridCol w:w="832"/>
        <w:gridCol w:w="242"/>
        <w:gridCol w:w="905"/>
        <w:gridCol w:w="888"/>
        <w:gridCol w:w="552"/>
        <w:gridCol w:w="325"/>
        <w:gridCol w:w="802"/>
        <w:gridCol w:w="875"/>
        <w:gridCol w:w="622"/>
        <w:gridCol w:w="462"/>
        <w:gridCol w:w="656"/>
        <w:gridCol w:w="394"/>
        <w:gridCol w:w="519"/>
        <w:gridCol w:w="437"/>
        <w:gridCol w:w="273"/>
        <w:gridCol w:w="1018"/>
        <w:gridCol w:w="824"/>
        <w:gridCol w:w="398"/>
        <w:gridCol w:w="480"/>
        <w:gridCol w:w="483"/>
        <w:gridCol w:w="468"/>
        <w:gridCol w:w="472"/>
        <w:gridCol w:w="399"/>
        <w:gridCol w:w="403"/>
        <w:gridCol w:w="436"/>
        <w:gridCol w:w="439"/>
        <w:gridCol w:w="436"/>
        <w:gridCol w:w="439"/>
        <w:gridCol w:w="384"/>
        <w:gridCol w:w="398"/>
        <w:gridCol w:w="394"/>
        <w:gridCol w:w="398"/>
        <w:gridCol w:w="402"/>
        <w:gridCol w:w="405"/>
        <w:gridCol w:w="379"/>
        <w:gridCol w:w="398"/>
        <w:gridCol w:w="456"/>
        <w:gridCol w:w="474"/>
      </w:tblGrid>
      <w:tr w:rsidR="00610B70" w:rsidTr="00610B70">
        <w:trPr>
          <w:gridAfter w:val="16"/>
          <w:wAfter w:w="1595" w:type="pct"/>
          <w:trHeight w:val="960"/>
        </w:trPr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4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25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38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Fe og (*)</w:t>
            </w:r>
          </w:p>
        </w:tc>
        <w:tc>
          <w:tcPr>
            <w:tcW w:w="18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Cl 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Subst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rozpu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Ekstrakt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eterowy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(*)</w:t>
            </w:r>
          </w:p>
        </w:tc>
      </w:tr>
      <w:tr w:rsidR="00610B70" w:rsidTr="00610B70">
        <w:trPr>
          <w:gridAfter w:val="16"/>
          <w:wAfter w:w="1595" w:type="pct"/>
          <w:trHeight w:val="37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119" w:type="pct"/>
            <w:gridSpan w:val="2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mS/cm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267" w:type="pct"/>
            <w:gridSpan w:val="2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3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8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</w:tr>
      <w:tr w:rsidR="00610B70" w:rsidTr="00610B70">
        <w:trPr>
          <w:gridAfter w:val="16"/>
          <w:wAfter w:w="1595" w:type="pct"/>
          <w:trHeight w:val="27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3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1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2018-01-24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1,21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1,40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2,86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734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2018-02-21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1,14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65,7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2018-03-14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1,46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0,47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661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2018-04-11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1,53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0,68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6,35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86,4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171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2018-05-16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1,31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2,53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1,94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57,6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626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2018-06-20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2,42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0,66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1,08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91,0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534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1106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610B70">
        <w:trPr>
          <w:gridAfter w:val="16"/>
          <w:wAfter w:w="1595" w:type="pct"/>
          <w:trHeight w:val="300"/>
        </w:trPr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38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vAlign w:val="bottom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63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56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25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33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CHZT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(I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Mn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 (*)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SP-ChZT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CHZT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(K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Cr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7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BZT 5 (*)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Fe og (*)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 xml:space="preserve">T 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(*)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Cl 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Subst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rozpu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Ekstrakt</w:t>
            </w: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eterowy (*)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9FFFF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o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 w:rsidRPr="003D298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 w:rsidRPr="003D298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mS/cm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 w:rsidRPr="003D298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 w:rsidRPr="003D298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 O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 O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 O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 O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 w:rsidRPr="003D298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8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FFFF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3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98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2019.01.02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9,3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15,7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1,95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17,3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10,25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5,45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4,48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0,088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3,28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2,73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466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85,8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1189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2019.01.09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12,1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1,76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10,7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3,62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0,075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3,20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3,16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417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79,5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1091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2019.01.14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1,40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17,4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10,08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5,02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3,29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0,090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2,91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2,97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62,6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910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2019.01.22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1,29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10,42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0,75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3,22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2,95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267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48,4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789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2019.01.30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5,2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1,76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6,8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10,27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5,64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3,05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0,56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3,47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3,31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376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50,4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1152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2019.02.06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2,42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10,21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5,47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3,43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0,68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3,78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561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110,1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1505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2019.02.13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1,39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10,36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2,45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0,44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2,87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2,98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261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57,2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2019.02.20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11,1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1,50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10,71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5,44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2,81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0,37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2,76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2,32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66,5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2019.02.27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0,980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10,13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5,42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2,92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0,51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2,41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49,0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579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2019.03.06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8,2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1,39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9,25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2,13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0,49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2,85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2,78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289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65,2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911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gridAfter w:val="1"/>
          <w:wAfter w:w="100" w:type="pct"/>
          <w:trHeight w:val="300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2019.03.13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7,9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15,9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1,41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19,1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9,24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2,56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0,46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2,53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2,55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327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68,3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858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gridAfter w:val="1"/>
          <w:wAfter w:w="100" w:type="pct"/>
          <w:trHeight w:val="300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2019.03.18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12,1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7,8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1,40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7,91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2,62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0,53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2,64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314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64,2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937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gridAfter w:val="1"/>
          <w:wAfter w:w="100" w:type="pct"/>
          <w:trHeight w:val="300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2019.03.27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7,8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14,7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1,03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15,9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8,80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5,57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23,4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3,22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0,47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2,26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2,48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54,9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731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  <w:tr w:rsidR="00610B70" w:rsidRPr="003D2988" w:rsidTr="00610B70">
        <w:tblPrEx>
          <w:tblCellMar>
            <w:left w:w="70" w:type="dxa"/>
            <w:right w:w="70" w:type="dxa"/>
          </w:tblCellMar>
        </w:tblPrEx>
        <w:trPr>
          <w:gridAfter w:val="1"/>
          <w:wAfter w:w="100" w:type="pct"/>
          <w:trHeight w:val="300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2019.04.04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7,9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18,1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1,54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20,9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8,88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5,77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16,8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0,48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2,87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2,84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339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67,2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sz w:val="22"/>
                <w:szCs w:val="22"/>
                <w:lang w:eastAsia="pl-PL"/>
              </w:rPr>
              <w:t>768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70" w:rsidRPr="003D2988" w:rsidRDefault="00610B70" w:rsidP="003D2988">
            <w:pPr>
              <w:suppressAutoHyphens w:val="0"/>
              <w:jc w:val="right"/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</w:pPr>
            <w:r w:rsidRPr="003D2988">
              <w:rPr>
                <w:rFonts w:ascii="Arial" w:hAnsi="Arial" w:cs="Arial"/>
                <w:color w:val="C00000"/>
                <w:sz w:val="22"/>
                <w:szCs w:val="22"/>
                <w:lang w:eastAsia="pl-PL"/>
              </w:rPr>
              <w:t>&lt;5,0</w:t>
            </w:r>
          </w:p>
        </w:tc>
      </w:tr>
    </w:tbl>
    <w:p w:rsidR="00726F5D" w:rsidRDefault="00726F5D" w:rsidP="00726F5D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726F5D" w:rsidRPr="004D638B" w:rsidRDefault="00726F5D" w:rsidP="002E4973">
      <w:pPr>
        <w:pStyle w:val="Akapitzlist"/>
        <w:spacing w:before="120" w:after="120"/>
        <w:ind w:left="792"/>
        <w:rPr>
          <w:rFonts w:ascii="Tahoma" w:hAnsi="Tahoma" w:cs="Tahoma"/>
          <w:sz w:val="22"/>
          <w:szCs w:val="22"/>
        </w:rPr>
      </w:pPr>
    </w:p>
    <w:p w:rsidR="003610DD" w:rsidRDefault="003610DD" w:rsidP="004D638B">
      <w:pPr>
        <w:ind w:left="284" w:right="2"/>
        <w:rPr>
          <w:rFonts w:ascii="Tahoma" w:hAnsi="Tahoma" w:cs="Tahoma"/>
          <w:sz w:val="22"/>
          <w:szCs w:val="22"/>
        </w:rPr>
      </w:pPr>
    </w:p>
    <w:p w:rsidR="003610DD" w:rsidRDefault="00865D1F" w:rsidP="004D638B">
      <w:pPr>
        <w:ind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Opracował:</w:t>
      </w: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 Marczewski</w:t>
      </w:r>
      <w:r>
        <w:rPr>
          <w:rFonts w:ascii="Tahoma" w:hAnsi="Tahoma" w:cs="Tahoma"/>
          <w:sz w:val="22"/>
          <w:szCs w:val="22"/>
        </w:rPr>
        <w:br/>
      </w:r>
    </w:p>
    <w:sectPr w:rsidR="00865D1F" w:rsidSect="00610B70">
      <w:footnotePr>
        <w:pos w:val="beneathText"/>
      </w:footnotePr>
      <w:pgSz w:w="23811" w:h="16838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2C" w:rsidRDefault="002E692C" w:rsidP="00AB5DB1">
      <w:r>
        <w:separator/>
      </w:r>
    </w:p>
  </w:endnote>
  <w:endnote w:type="continuationSeparator" w:id="0">
    <w:p w:rsidR="002E692C" w:rsidRDefault="002E692C" w:rsidP="00A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2C" w:rsidRDefault="002E692C" w:rsidP="00AB5DB1">
      <w:r>
        <w:separator/>
      </w:r>
    </w:p>
  </w:footnote>
  <w:footnote w:type="continuationSeparator" w:id="0">
    <w:p w:rsidR="002E692C" w:rsidRDefault="002E692C" w:rsidP="00A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9B46D5E"/>
    <w:multiLevelType w:val="hybridMultilevel"/>
    <w:tmpl w:val="2026C4A8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CD1F8E"/>
    <w:multiLevelType w:val="multilevel"/>
    <w:tmpl w:val="BC8C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998791C"/>
    <w:multiLevelType w:val="multilevel"/>
    <w:tmpl w:val="B22E268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17"/>
        </w:tabs>
        <w:ind w:left="17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56C0166"/>
    <w:multiLevelType w:val="hybridMultilevel"/>
    <w:tmpl w:val="A5FAFF7E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83EB3"/>
    <w:multiLevelType w:val="hybridMultilevel"/>
    <w:tmpl w:val="4AFE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30"/>
    <w:multiLevelType w:val="hybridMultilevel"/>
    <w:tmpl w:val="6F268664"/>
    <w:lvl w:ilvl="0" w:tplc="65A4D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38"/>
  </w:num>
  <w:num w:numId="5">
    <w:abstractNumId w:val="35"/>
  </w:num>
  <w:num w:numId="6">
    <w:abstractNumId w:val="37"/>
  </w:num>
  <w:num w:numId="7">
    <w:abstractNumId w:val="33"/>
  </w:num>
  <w:num w:numId="8">
    <w:abstractNumId w:val="36"/>
  </w:num>
  <w:num w:numId="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776D"/>
    <w:rsid w:val="000631D4"/>
    <w:rsid w:val="00066597"/>
    <w:rsid w:val="000733E0"/>
    <w:rsid w:val="00083B54"/>
    <w:rsid w:val="00086E86"/>
    <w:rsid w:val="0008710B"/>
    <w:rsid w:val="000912E4"/>
    <w:rsid w:val="000A0D52"/>
    <w:rsid w:val="000A565A"/>
    <w:rsid w:val="000C4A3E"/>
    <w:rsid w:val="000C58F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20FA9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66DD5"/>
    <w:rsid w:val="00172645"/>
    <w:rsid w:val="00173936"/>
    <w:rsid w:val="0017528F"/>
    <w:rsid w:val="00176DF6"/>
    <w:rsid w:val="0018552A"/>
    <w:rsid w:val="001A5DBC"/>
    <w:rsid w:val="001B1589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20CBB"/>
    <w:rsid w:val="00226A9A"/>
    <w:rsid w:val="00230A58"/>
    <w:rsid w:val="00236D53"/>
    <w:rsid w:val="002449F0"/>
    <w:rsid w:val="0025128B"/>
    <w:rsid w:val="00253365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9481B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973"/>
    <w:rsid w:val="002E692C"/>
    <w:rsid w:val="003047F0"/>
    <w:rsid w:val="00314526"/>
    <w:rsid w:val="00317AD0"/>
    <w:rsid w:val="00325E74"/>
    <w:rsid w:val="00330B47"/>
    <w:rsid w:val="0033523B"/>
    <w:rsid w:val="00337632"/>
    <w:rsid w:val="003455CD"/>
    <w:rsid w:val="00350802"/>
    <w:rsid w:val="0035568D"/>
    <w:rsid w:val="00356387"/>
    <w:rsid w:val="003603C0"/>
    <w:rsid w:val="003610DD"/>
    <w:rsid w:val="00363EE6"/>
    <w:rsid w:val="00366158"/>
    <w:rsid w:val="00372C8E"/>
    <w:rsid w:val="00380520"/>
    <w:rsid w:val="00381F92"/>
    <w:rsid w:val="003926C8"/>
    <w:rsid w:val="00394CDC"/>
    <w:rsid w:val="003A25F5"/>
    <w:rsid w:val="003A576C"/>
    <w:rsid w:val="003A7EE0"/>
    <w:rsid w:val="003B0EFC"/>
    <w:rsid w:val="003B4D9C"/>
    <w:rsid w:val="003B4EE2"/>
    <w:rsid w:val="003B5F76"/>
    <w:rsid w:val="003C3E7D"/>
    <w:rsid w:val="003D2988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54B22"/>
    <w:rsid w:val="00455EF1"/>
    <w:rsid w:val="0045631D"/>
    <w:rsid w:val="00464BD0"/>
    <w:rsid w:val="0047185B"/>
    <w:rsid w:val="0048017A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D638B"/>
    <w:rsid w:val="004F079D"/>
    <w:rsid w:val="004F0B3D"/>
    <w:rsid w:val="004F1AA2"/>
    <w:rsid w:val="005039E1"/>
    <w:rsid w:val="0050691A"/>
    <w:rsid w:val="005075FB"/>
    <w:rsid w:val="005116CD"/>
    <w:rsid w:val="00512CC3"/>
    <w:rsid w:val="00513269"/>
    <w:rsid w:val="00524DF5"/>
    <w:rsid w:val="00526999"/>
    <w:rsid w:val="00540C66"/>
    <w:rsid w:val="0054259F"/>
    <w:rsid w:val="005473C4"/>
    <w:rsid w:val="005543D1"/>
    <w:rsid w:val="00560501"/>
    <w:rsid w:val="00562DA7"/>
    <w:rsid w:val="00592801"/>
    <w:rsid w:val="00594BFF"/>
    <w:rsid w:val="00596FAF"/>
    <w:rsid w:val="005A18BF"/>
    <w:rsid w:val="005A52AC"/>
    <w:rsid w:val="005B1F74"/>
    <w:rsid w:val="005B56B7"/>
    <w:rsid w:val="005C2BA4"/>
    <w:rsid w:val="005E0230"/>
    <w:rsid w:val="005E3939"/>
    <w:rsid w:val="00610B70"/>
    <w:rsid w:val="00616143"/>
    <w:rsid w:val="006230E1"/>
    <w:rsid w:val="006402E8"/>
    <w:rsid w:val="00640F34"/>
    <w:rsid w:val="006430F6"/>
    <w:rsid w:val="00644085"/>
    <w:rsid w:val="006466E5"/>
    <w:rsid w:val="00651B88"/>
    <w:rsid w:val="00652712"/>
    <w:rsid w:val="00661EF8"/>
    <w:rsid w:val="00664256"/>
    <w:rsid w:val="006651C0"/>
    <w:rsid w:val="0066599D"/>
    <w:rsid w:val="00667099"/>
    <w:rsid w:val="00670AA9"/>
    <w:rsid w:val="006734D1"/>
    <w:rsid w:val="00677D4B"/>
    <w:rsid w:val="00681CBB"/>
    <w:rsid w:val="00682BDC"/>
    <w:rsid w:val="006830FE"/>
    <w:rsid w:val="0069001C"/>
    <w:rsid w:val="0069043B"/>
    <w:rsid w:val="006958CA"/>
    <w:rsid w:val="006A0684"/>
    <w:rsid w:val="006A1736"/>
    <w:rsid w:val="006A3A1D"/>
    <w:rsid w:val="006A485F"/>
    <w:rsid w:val="006B163A"/>
    <w:rsid w:val="006B2821"/>
    <w:rsid w:val="006B4BC6"/>
    <w:rsid w:val="006C52E2"/>
    <w:rsid w:val="006D6582"/>
    <w:rsid w:val="006E5BAE"/>
    <w:rsid w:val="006F0AFF"/>
    <w:rsid w:val="006F434B"/>
    <w:rsid w:val="006F60FF"/>
    <w:rsid w:val="00700A01"/>
    <w:rsid w:val="00701F6C"/>
    <w:rsid w:val="00702149"/>
    <w:rsid w:val="007060D9"/>
    <w:rsid w:val="00707C43"/>
    <w:rsid w:val="00711946"/>
    <w:rsid w:val="007137F1"/>
    <w:rsid w:val="00722E15"/>
    <w:rsid w:val="00723C1E"/>
    <w:rsid w:val="0072415A"/>
    <w:rsid w:val="00725C73"/>
    <w:rsid w:val="00726367"/>
    <w:rsid w:val="0072650F"/>
    <w:rsid w:val="00726F5D"/>
    <w:rsid w:val="007275B9"/>
    <w:rsid w:val="00732C7C"/>
    <w:rsid w:val="00733166"/>
    <w:rsid w:val="00736512"/>
    <w:rsid w:val="007404E7"/>
    <w:rsid w:val="007412BE"/>
    <w:rsid w:val="007445CB"/>
    <w:rsid w:val="00746B83"/>
    <w:rsid w:val="007539B0"/>
    <w:rsid w:val="00756EB6"/>
    <w:rsid w:val="00757841"/>
    <w:rsid w:val="00760B8D"/>
    <w:rsid w:val="007614A1"/>
    <w:rsid w:val="007708EF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D5E8F"/>
    <w:rsid w:val="007E61A9"/>
    <w:rsid w:val="0080036D"/>
    <w:rsid w:val="00801438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37ECE"/>
    <w:rsid w:val="00856E3F"/>
    <w:rsid w:val="008578E3"/>
    <w:rsid w:val="00865D1F"/>
    <w:rsid w:val="00872107"/>
    <w:rsid w:val="00872BB4"/>
    <w:rsid w:val="00873A80"/>
    <w:rsid w:val="00875183"/>
    <w:rsid w:val="00876B9B"/>
    <w:rsid w:val="0089060D"/>
    <w:rsid w:val="008906D5"/>
    <w:rsid w:val="00891C32"/>
    <w:rsid w:val="008A0131"/>
    <w:rsid w:val="008A779F"/>
    <w:rsid w:val="008C4407"/>
    <w:rsid w:val="008C4E0C"/>
    <w:rsid w:val="008C632B"/>
    <w:rsid w:val="008C6595"/>
    <w:rsid w:val="008D5662"/>
    <w:rsid w:val="008F22BD"/>
    <w:rsid w:val="008F7161"/>
    <w:rsid w:val="00906890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72125"/>
    <w:rsid w:val="00977CC2"/>
    <w:rsid w:val="00981AFF"/>
    <w:rsid w:val="00995F47"/>
    <w:rsid w:val="009A2E67"/>
    <w:rsid w:val="009A555A"/>
    <w:rsid w:val="009A56B0"/>
    <w:rsid w:val="009B6684"/>
    <w:rsid w:val="009B7EEF"/>
    <w:rsid w:val="009C0849"/>
    <w:rsid w:val="009C161A"/>
    <w:rsid w:val="009C5129"/>
    <w:rsid w:val="009C6A30"/>
    <w:rsid w:val="009D302A"/>
    <w:rsid w:val="009D64C5"/>
    <w:rsid w:val="009E54A6"/>
    <w:rsid w:val="009E6432"/>
    <w:rsid w:val="009F35AA"/>
    <w:rsid w:val="009F7A17"/>
    <w:rsid w:val="00A0457B"/>
    <w:rsid w:val="00A203D0"/>
    <w:rsid w:val="00A24A14"/>
    <w:rsid w:val="00A3309C"/>
    <w:rsid w:val="00A348B9"/>
    <w:rsid w:val="00A4069F"/>
    <w:rsid w:val="00A41BE8"/>
    <w:rsid w:val="00A45B92"/>
    <w:rsid w:val="00A65014"/>
    <w:rsid w:val="00A6568A"/>
    <w:rsid w:val="00A67100"/>
    <w:rsid w:val="00A711AB"/>
    <w:rsid w:val="00A741B4"/>
    <w:rsid w:val="00A74E83"/>
    <w:rsid w:val="00A76CDA"/>
    <w:rsid w:val="00A93845"/>
    <w:rsid w:val="00AA71BA"/>
    <w:rsid w:val="00AB3A8F"/>
    <w:rsid w:val="00AB57F4"/>
    <w:rsid w:val="00AB5DB1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C4A"/>
    <w:rsid w:val="00B319B2"/>
    <w:rsid w:val="00B35F7A"/>
    <w:rsid w:val="00B371E9"/>
    <w:rsid w:val="00B44504"/>
    <w:rsid w:val="00B46472"/>
    <w:rsid w:val="00B52954"/>
    <w:rsid w:val="00B53761"/>
    <w:rsid w:val="00B55029"/>
    <w:rsid w:val="00B555F1"/>
    <w:rsid w:val="00B560BF"/>
    <w:rsid w:val="00B60C7F"/>
    <w:rsid w:val="00B7252D"/>
    <w:rsid w:val="00B8479F"/>
    <w:rsid w:val="00B86824"/>
    <w:rsid w:val="00B86EED"/>
    <w:rsid w:val="00B940CB"/>
    <w:rsid w:val="00B97A41"/>
    <w:rsid w:val="00BA32FE"/>
    <w:rsid w:val="00BC3479"/>
    <w:rsid w:val="00BD049E"/>
    <w:rsid w:val="00BD14E5"/>
    <w:rsid w:val="00BD4A96"/>
    <w:rsid w:val="00BE0195"/>
    <w:rsid w:val="00BE29FF"/>
    <w:rsid w:val="00BE6601"/>
    <w:rsid w:val="00BE6BD8"/>
    <w:rsid w:val="00BF02F5"/>
    <w:rsid w:val="00BF0DE6"/>
    <w:rsid w:val="00BF7631"/>
    <w:rsid w:val="00C223A3"/>
    <w:rsid w:val="00C243D2"/>
    <w:rsid w:val="00C249CD"/>
    <w:rsid w:val="00C346AA"/>
    <w:rsid w:val="00C41C3B"/>
    <w:rsid w:val="00C4225B"/>
    <w:rsid w:val="00C47644"/>
    <w:rsid w:val="00C528D4"/>
    <w:rsid w:val="00C614EF"/>
    <w:rsid w:val="00C67BC9"/>
    <w:rsid w:val="00C71C4F"/>
    <w:rsid w:val="00C80565"/>
    <w:rsid w:val="00C82EDA"/>
    <w:rsid w:val="00C830C9"/>
    <w:rsid w:val="00C84494"/>
    <w:rsid w:val="00C924C2"/>
    <w:rsid w:val="00CA085A"/>
    <w:rsid w:val="00CA6CF9"/>
    <w:rsid w:val="00CB23A0"/>
    <w:rsid w:val="00CC219D"/>
    <w:rsid w:val="00CC65AB"/>
    <w:rsid w:val="00CD5E45"/>
    <w:rsid w:val="00CE10D2"/>
    <w:rsid w:val="00CE11D1"/>
    <w:rsid w:val="00CE3788"/>
    <w:rsid w:val="00CF137F"/>
    <w:rsid w:val="00CF43BF"/>
    <w:rsid w:val="00CF5E4F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22C0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2901"/>
    <w:rsid w:val="00D83265"/>
    <w:rsid w:val="00D84097"/>
    <w:rsid w:val="00D94225"/>
    <w:rsid w:val="00D9487E"/>
    <w:rsid w:val="00D94DA2"/>
    <w:rsid w:val="00D974BA"/>
    <w:rsid w:val="00D975F1"/>
    <w:rsid w:val="00D979A7"/>
    <w:rsid w:val="00DA36B1"/>
    <w:rsid w:val="00DC0ED6"/>
    <w:rsid w:val="00DC5592"/>
    <w:rsid w:val="00DC5905"/>
    <w:rsid w:val="00DC7C29"/>
    <w:rsid w:val="00DD3296"/>
    <w:rsid w:val="00DD4B0F"/>
    <w:rsid w:val="00DE212A"/>
    <w:rsid w:val="00DF6A53"/>
    <w:rsid w:val="00E13225"/>
    <w:rsid w:val="00E15E0E"/>
    <w:rsid w:val="00E221AC"/>
    <w:rsid w:val="00E243F4"/>
    <w:rsid w:val="00E368EE"/>
    <w:rsid w:val="00E45CFF"/>
    <w:rsid w:val="00E52661"/>
    <w:rsid w:val="00E5389A"/>
    <w:rsid w:val="00E6047A"/>
    <w:rsid w:val="00E6418F"/>
    <w:rsid w:val="00E72E61"/>
    <w:rsid w:val="00E77350"/>
    <w:rsid w:val="00E80A0E"/>
    <w:rsid w:val="00EA0FF3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EE2FA0"/>
    <w:rsid w:val="00EF6C42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B5BF-7062-4CC4-8966-BA0BD77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6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D622C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622C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2C0"/>
    <w:rPr>
      <w:rFonts w:ascii="Wingdings" w:hAnsi="Wingdings"/>
    </w:rPr>
  </w:style>
  <w:style w:type="character" w:customStyle="1" w:styleId="WW8Num2z0">
    <w:name w:val="WW8Num2z0"/>
    <w:rsid w:val="00D622C0"/>
    <w:rPr>
      <w:rFonts w:ascii="Wingdings" w:hAnsi="Wingdings"/>
    </w:rPr>
  </w:style>
  <w:style w:type="character" w:customStyle="1" w:styleId="WW8Num3z0">
    <w:name w:val="WW8Num3z0"/>
    <w:rsid w:val="00D622C0"/>
    <w:rPr>
      <w:rFonts w:ascii="Wingdings" w:hAnsi="Wingdings"/>
    </w:rPr>
  </w:style>
  <w:style w:type="character" w:customStyle="1" w:styleId="WW8Num4z0">
    <w:name w:val="WW8Num4z0"/>
    <w:rsid w:val="00D622C0"/>
    <w:rPr>
      <w:rFonts w:ascii="Wingdings" w:hAnsi="Wingdings"/>
    </w:rPr>
  </w:style>
  <w:style w:type="character" w:customStyle="1" w:styleId="WW8Num5z0">
    <w:name w:val="WW8Num5z0"/>
    <w:rsid w:val="00D622C0"/>
    <w:rPr>
      <w:rFonts w:ascii="Symbol" w:hAnsi="Symbol"/>
    </w:rPr>
  </w:style>
  <w:style w:type="character" w:customStyle="1" w:styleId="WW8Num6z0">
    <w:name w:val="WW8Num6z0"/>
    <w:rsid w:val="00D622C0"/>
    <w:rPr>
      <w:rFonts w:ascii="Symbol" w:hAnsi="Symbol"/>
    </w:rPr>
  </w:style>
  <w:style w:type="character" w:customStyle="1" w:styleId="WW8Num6z2">
    <w:name w:val="WW8Num6z2"/>
    <w:rsid w:val="00D622C0"/>
    <w:rPr>
      <w:rFonts w:ascii="Wingdings" w:hAnsi="Wingdings"/>
    </w:rPr>
  </w:style>
  <w:style w:type="character" w:customStyle="1" w:styleId="WW8Num6z4">
    <w:name w:val="WW8Num6z4"/>
    <w:rsid w:val="00D622C0"/>
    <w:rPr>
      <w:rFonts w:ascii="Courier New" w:hAnsi="Courier New"/>
    </w:rPr>
  </w:style>
  <w:style w:type="character" w:customStyle="1" w:styleId="WW8Num7z0">
    <w:name w:val="WW8Num7z0"/>
    <w:rsid w:val="00D622C0"/>
    <w:rPr>
      <w:rFonts w:ascii="Symbol" w:hAnsi="Symbol"/>
    </w:rPr>
  </w:style>
  <w:style w:type="character" w:customStyle="1" w:styleId="WW8Num8z0">
    <w:name w:val="WW8Num8z0"/>
    <w:rsid w:val="00D622C0"/>
    <w:rPr>
      <w:rFonts w:ascii="Wingdings" w:hAnsi="Wingdings"/>
    </w:rPr>
  </w:style>
  <w:style w:type="character" w:customStyle="1" w:styleId="WW8Num9z0">
    <w:name w:val="WW8Num9z0"/>
    <w:rsid w:val="00D622C0"/>
    <w:rPr>
      <w:rFonts w:ascii="Wingdings" w:hAnsi="Wingdings"/>
    </w:rPr>
  </w:style>
  <w:style w:type="character" w:customStyle="1" w:styleId="WW8Num10z0">
    <w:name w:val="WW8Num10z0"/>
    <w:rsid w:val="00D622C0"/>
    <w:rPr>
      <w:rFonts w:ascii="Wingdings" w:hAnsi="Wingdings"/>
    </w:rPr>
  </w:style>
  <w:style w:type="character" w:customStyle="1" w:styleId="WW8Num10z1">
    <w:name w:val="WW8Num10z1"/>
    <w:rsid w:val="00D622C0"/>
    <w:rPr>
      <w:rFonts w:ascii="Courier New" w:hAnsi="Courier New" w:cs="Courier New"/>
    </w:rPr>
  </w:style>
  <w:style w:type="character" w:customStyle="1" w:styleId="WW8Num10z3">
    <w:name w:val="WW8Num10z3"/>
    <w:rsid w:val="00D622C0"/>
    <w:rPr>
      <w:rFonts w:ascii="Symbol" w:hAnsi="Symbol"/>
    </w:rPr>
  </w:style>
  <w:style w:type="character" w:customStyle="1" w:styleId="WW8Num11z0">
    <w:name w:val="WW8Num11z0"/>
    <w:rsid w:val="00D622C0"/>
    <w:rPr>
      <w:rFonts w:ascii="Wingdings" w:hAnsi="Wingdings"/>
    </w:rPr>
  </w:style>
  <w:style w:type="character" w:customStyle="1" w:styleId="WW8Num12z0">
    <w:name w:val="WW8Num12z0"/>
    <w:rsid w:val="00D622C0"/>
    <w:rPr>
      <w:rFonts w:ascii="Wingdings" w:hAnsi="Wingdings"/>
    </w:rPr>
  </w:style>
  <w:style w:type="character" w:customStyle="1" w:styleId="WW8Num13z0">
    <w:name w:val="WW8Num13z0"/>
    <w:rsid w:val="00D622C0"/>
    <w:rPr>
      <w:rFonts w:ascii="Wingdings" w:hAnsi="Wingdings"/>
    </w:rPr>
  </w:style>
  <w:style w:type="character" w:customStyle="1" w:styleId="WW8Num14z0">
    <w:name w:val="WW8Num14z0"/>
    <w:rsid w:val="00D622C0"/>
    <w:rPr>
      <w:rFonts w:ascii="Wingdings" w:hAnsi="Wingdings"/>
    </w:rPr>
  </w:style>
  <w:style w:type="character" w:customStyle="1" w:styleId="WW8Num15z0">
    <w:name w:val="WW8Num15z0"/>
    <w:rsid w:val="00D622C0"/>
    <w:rPr>
      <w:rFonts w:ascii="Wingdings" w:hAnsi="Wingdings"/>
    </w:rPr>
  </w:style>
  <w:style w:type="character" w:customStyle="1" w:styleId="WW8Num16z0">
    <w:name w:val="WW8Num16z0"/>
    <w:rsid w:val="00D622C0"/>
    <w:rPr>
      <w:rFonts w:ascii="Wingdings" w:hAnsi="Wingdings"/>
    </w:rPr>
  </w:style>
  <w:style w:type="character" w:customStyle="1" w:styleId="WW8Num17z0">
    <w:name w:val="WW8Num17z0"/>
    <w:rsid w:val="00D622C0"/>
    <w:rPr>
      <w:rFonts w:ascii="Wingdings" w:hAnsi="Wingdings"/>
    </w:rPr>
  </w:style>
  <w:style w:type="character" w:customStyle="1" w:styleId="WW8Num18z0">
    <w:name w:val="WW8Num18z0"/>
    <w:rsid w:val="00D622C0"/>
    <w:rPr>
      <w:rFonts w:ascii="Wingdings" w:hAnsi="Wingdings"/>
    </w:rPr>
  </w:style>
  <w:style w:type="character" w:customStyle="1" w:styleId="WW8Num19z0">
    <w:name w:val="WW8Num19z0"/>
    <w:rsid w:val="00D622C0"/>
    <w:rPr>
      <w:rFonts w:ascii="Wingdings" w:hAnsi="Wingdings"/>
    </w:rPr>
  </w:style>
  <w:style w:type="character" w:customStyle="1" w:styleId="WW8Num20z0">
    <w:name w:val="WW8Num20z0"/>
    <w:rsid w:val="00D622C0"/>
    <w:rPr>
      <w:rFonts w:ascii="Wingdings" w:hAnsi="Wingdings"/>
    </w:rPr>
  </w:style>
  <w:style w:type="character" w:customStyle="1" w:styleId="WW8Num21z0">
    <w:name w:val="WW8Num21z0"/>
    <w:rsid w:val="00D622C0"/>
    <w:rPr>
      <w:rFonts w:ascii="Wingdings" w:hAnsi="Wingdings"/>
    </w:rPr>
  </w:style>
  <w:style w:type="character" w:customStyle="1" w:styleId="WW8Num22z0">
    <w:name w:val="WW8Num22z0"/>
    <w:rsid w:val="00D622C0"/>
    <w:rPr>
      <w:rFonts w:ascii="Wingdings" w:hAnsi="Wingdings"/>
    </w:rPr>
  </w:style>
  <w:style w:type="character" w:customStyle="1" w:styleId="WW8Num23z0">
    <w:name w:val="WW8Num23z0"/>
    <w:rsid w:val="00D622C0"/>
    <w:rPr>
      <w:rFonts w:ascii="Wingdings" w:hAnsi="Wingdings"/>
    </w:rPr>
  </w:style>
  <w:style w:type="character" w:customStyle="1" w:styleId="WW8Num24z0">
    <w:name w:val="WW8Num24z0"/>
    <w:rsid w:val="00D622C0"/>
    <w:rPr>
      <w:rFonts w:ascii="Wingdings" w:hAnsi="Wingdings"/>
    </w:rPr>
  </w:style>
  <w:style w:type="character" w:customStyle="1" w:styleId="WW8Num25z0">
    <w:name w:val="WW8Num25z0"/>
    <w:rsid w:val="00D622C0"/>
    <w:rPr>
      <w:rFonts w:ascii="Wingdings" w:hAnsi="Wingdings"/>
    </w:rPr>
  </w:style>
  <w:style w:type="character" w:customStyle="1" w:styleId="WW8Num27z0">
    <w:name w:val="WW8Num27z0"/>
    <w:rsid w:val="00D622C0"/>
    <w:rPr>
      <w:rFonts w:ascii="Wingdings" w:hAnsi="Wingdings"/>
    </w:rPr>
  </w:style>
  <w:style w:type="character" w:customStyle="1" w:styleId="WW8Num28z0">
    <w:name w:val="WW8Num28z0"/>
    <w:rsid w:val="00D622C0"/>
    <w:rPr>
      <w:rFonts w:ascii="Wingdings" w:hAnsi="Wingdings"/>
    </w:rPr>
  </w:style>
  <w:style w:type="character" w:customStyle="1" w:styleId="WW8Num29z0">
    <w:name w:val="WW8Num29z0"/>
    <w:rsid w:val="00D622C0"/>
    <w:rPr>
      <w:rFonts w:ascii="Wingdings" w:hAnsi="Wingdings"/>
    </w:rPr>
  </w:style>
  <w:style w:type="character" w:customStyle="1" w:styleId="WW-Absatz-Standardschriftart">
    <w:name w:val="WW-Absatz-Standardschriftart"/>
    <w:rsid w:val="00D622C0"/>
  </w:style>
  <w:style w:type="character" w:customStyle="1" w:styleId="WW-WW8Num1z0">
    <w:name w:val="WW-WW8Num1z0"/>
    <w:rsid w:val="00D622C0"/>
    <w:rPr>
      <w:rFonts w:ascii="Wingdings" w:hAnsi="Wingdings"/>
    </w:rPr>
  </w:style>
  <w:style w:type="character" w:customStyle="1" w:styleId="WW-WW8Num2z0">
    <w:name w:val="WW-WW8Num2z0"/>
    <w:rsid w:val="00D622C0"/>
    <w:rPr>
      <w:rFonts w:ascii="Wingdings" w:hAnsi="Wingdings"/>
    </w:rPr>
  </w:style>
  <w:style w:type="character" w:customStyle="1" w:styleId="WW-WW8Num3z0">
    <w:name w:val="WW-WW8Num3z0"/>
    <w:rsid w:val="00D622C0"/>
    <w:rPr>
      <w:rFonts w:ascii="Wingdings" w:hAnsi="Wingdings"/>
    </w:rPr>
  </w:style>
  <w:style w:type="character" w:customStyle="1" w:styleId="WW-WW8Num4z0">
    <w:name w:val="WW-WW8Num4z0"/>
    <w:rsid w:val="00D622C0"/>
    <w:rPr>
      <w:rFonts w:ascii="Wingdings" w:hAnsi="Wingdings"/>
    </w:rPr>
  </w:style>
  <w:style w:type="character" w:customStyle="1" w:styleId="WW-WW8Num5z0">
    <w:name w:val="WW-WW8Num5z0"/>
    <w:rsid w:val="00D622C0"/>
    <w:rPr>
      <w:rFonts w:ascii="Symbol" w:hAnsi="Symbol"/>
    </w:rPr>
  </w:style>
  <w:style w:type="character" w:customStyle="1" w:styleId="WW-WW8Num6z0">
    <w:name w:val="WW-WW8Num6z0"/>
    <w:rsid w:val="00D622C0"/>
    <w:rPr>
      <w:rFonts w:ascii="Symbol" w:hAnsi="Symbol"/>
    </w:rPr>
  </w:style>
  <w:style w:type="character" w:customStyle="1" w:styleId="WW-WW8Num6z2">
    <w:name w:val="WW-WW8Num6z2"/>
    <w:rsid w:val="00D622C0"/>
    <w:rPr>
      <w:rFonts w:ascii="Wingdings" w:hAnsi="Wingdings"/>
    </w:rPr>
  </w:style>
  <w:style w:type="character" w:customStyle="1" w:styleId="WW-WW8Num6z4">
    <w:name w:val="WW-WW8Num6z4"/>
    <w:rsid w:val="00D622C0"/>
    <w:rPr>
      <w:rFonts w:ascii="Courier New" w:hAnsi="Courier New"/>
    </w:rPr>
  </w:style>
  <w:style w:type="character" w:customStyle="1" w:styleId="WW-WW8Num7z0">
    <w:name w:val="WW-WW8Num7z0"/>
    <w:rsid w:val="00D622C0"/>
    <w:rPr>
      <w:rFonts w:ascii="Symbol" w:hAnsi="Symbol"/>
    </w:rPr>
  </w:style>
  <w:style w:type="character" w:customStyle="1" w:styleId="WW-WW8Num8z0">
    <w:name w:val="WW-WW8Num8z0"/>
    <w:rsid w:val="00D622C0"/>
    <w:rPr>
      <w:rFonts w:ascii="Wingdings" w:hAnsi="Wingdings"/>
    </w:rPr>
  </w:style>
  <w:style w:type="character" w:customStyle="1" w:styleId="WW-WW8Num9z0">
    <w:name w:val="WW-WW8Num9z0"/>
    <w:rsid w:val="00D622C0"/>
    <w:rPr>
      <w:rFonts w:ascii="Wingdings" w:hAnsi="Wingdings"/>
    </w:rPr>
  </w:style>
  <w:style w:type="character" w:customStyle="1" w:styleId="WW-WW8Num10z0">
    <w:name w:val="WW-WW8Num10z0"/>
    <w:rsid w:val="00D622C0"/>
    <w:rPr>
      <w:rFonts w:ascii="Wingdings" w:hAnsi="Wingdings"/>
    </w:rPr>
  </w:style>
  <w:style w:type="character" w:customStyle="1" w:styleId="WW-WW8Num10z1">
    <w:name w:val="WW-WW8Num10z1"/>
    <w:rsid w:val="00D622C0"/>
    <w:rPr>
      <w:rFonts w:ascii="Courier New" w:hAnsi="Courier New" w:cs="Courier New"/>
    </w:rPr>
  </w:style>
  <w:style w:type="character" w:customStyle="1" w:styleId="WW-WW8Num10z3">
    <w:name w:val="WW-WW8Num10z3"/>
    <w:rsid w:val="00D622C0"/>
    <w:rPr>
      <w:rFonts w:ascii="Symbol" w:hAnsi="Symbol"/>
    </w:rPr>
  </w:style>
  <w:style w:type="character" w:customStyle="1" w:styleId="WW-WW8Num11z0">
    <w:name w:val="WW-WW8Num11z0"/>
    <w:rsid w:val="00D622C0"/>
    <w:rPr>
      <w:rFonts w:ascii="Wingdings" w:hAnsi="Wingdings"/>
    </w:rPr>
  </w:style>
  <w:style w:type="character" w:customStyle="1" w:styleId="WW-WW8Num12z0">
    <w:name w:val="WW-WW8Num12z0"/>
    <w:rsid w:val="00D622C0"/>
    <w:rPr>
      <w:rFonts w:ascii="Wingdings" w:hAnsi="Wingdings"/>
    </w:rPr>
  </w:style>
  <w:style w:type="character" w:customStyle="1" w:styleId="WW-WW8Num13z0">
    <w:name w:val="WW-WW8Num13z0"/>
    <w:rsid w:val="00D622C0"/>
    <w:rPr>
      <w:rFonts w:ascii="Wingdings" w:hAnsi="Wingdings"/>
    </w:rPr>
  </w:style>
  <w:style w:type="character" w:customStyle="1" w:styleId="WW-WW8Num14z0">
    <w:name w:val="WW-WW8Num14z0"/>
    <w:rsid w:val="00D622C0"/>
    <w:rPr>
      <w:rFonts w:ascii="Wingdings" w:hAnsi="Wingdings"/>
    </w:rPr>
  </w:style>
  <w:style w:type="character" w:customStyle="1" w:styleId="WW-WW8Num15z0">
    <w:name w:val="WW-WW8Num15z0"/>
    <w:rsid w:val="00D622C0"/>
    <w:rPr>
      <w:rFonts w:ascii="Wingdings" w:hAnsi="Wingdings"/>
    </w:rPr>
  </w:style>
  <w:style w:type="character" w:customStyle="1" w:styleId="WW-WW8Num16z0">
    <w:name w:val="WW-WW8Num16z0"/>
    <w:rsid w:val="00D622C0"/>
    <w:rPr>
      <w:rFonts w:ascii="Wingdings" w:hAnsi="Wingdings"/>
    </w:rPr>
  </w:style>
  <w:style w:type="character" w:customStyle="1" w:styleId="WW-WW8Num17z0">
    <w:name w:val="WW-WW8Num17z0"/>
    <w:rsid w:val="00D622C0"/>
    <w:rPr>
      <w:rFonts w:ascii="Wingdings" w:hAnsi="Wingdings"/>
    </w:rPr>
  </w:style>
  <w:style w:type="character" w:customStyle="1" w:styleId="WW-WW8Num18z0">
    <w:name w:val="WW-WW8Num18z0"/>
    <w:rsid w:val="00D622C0"/>
    <w:rPr>
      <w:rFonts w:ascii="Wingdings" w:hAnsi="Wingdings"/>
    </w:rPr>
  </w:style>
  <w:style w:type="character" w:customStyle="1" w:styleId="WW-WW8Num19z0">
    <w:name w:val="WW-WW8Num19z0"/>
    <w:rsid w:val="00D622C0"/>
    <w:rPr>
      <w:rFonts w:ascii="Wingdings" w:hAnsi="Wingdings"/>
    </w:rPr>
  </w:style>
  <w:style w:type="character" w:customStyle="1" w:styleId="WW-WW8Num20z0">
    <w:name w:val="WW-WW8Num20z0"/>
    <w:rsid w:val="00D622C0"/>
    <w:rPr>
      <w:rFonts w:ascii="Wingdings" w:hAnsi="Wingdings"/>
    </w:rPr>
  </w:style>
  <w:style w:type="character" w:customStyle="1" w:styleId="WW-WW8Num21z0">
    <w:name w:val="WW-WW8Num21z0"/>
    <w:rsid w:val="00D622C0"/>
    <w:rPr>
      <w:rFonts w:ascii="Wingdings" w:hAnsi="Wingdings"/>
    </w:rPr>
  </w:style>
  <w:style w:type="character" w:customStyle="1" w:styleId="WW-WW8Num22z0">
    <w:name w:val="WW-WW8Num22z0"/>
    <w:rsid w:val="00D622C0"/>
    <w:rPr>
      <w:rFonts w:ascii="Wingdings" w:hAnsi="Wingdings"/>
    </w:rPr>
  </w:style>
  <w:style w:type="character" w:customStyle="1" w:styleId="WW-WW8Num23z0">
    <w:name w:val="WW-WW8Num23z0"/>
    <w:rsid w:val="00D622C0"/>
    <w:rPr>
      <w:rFonts w:ascii="Wingdings" w:hAnsi="Wingdings"/>
    </w:rPr>
  </w:style>
  <w:style w:type="character" w:customStyle="1" w:styleId="WW-WW8Num24z0">
    <w:name w:val="WW-WW8Num24z0"/>
    <w:rsid w:val="00D622C0"/>
    <w:rPr>
      <w:rFonts w:ascii="Wingdings" w:hAnsi="Wingdings"/>
    </w:rPr>
  </w:style>
  <w:style w:type="character" w:customStyle="1" w:styleId="WW-WW8Num25z0">
    <w:name w:val="WW-WW8Num25z0"/>
    <w:rsid w:val="00D622C0"/>
    <w:rPr>
      <w:rFonts w:ascii="Wingdings" w:hAnsi="Wingdings"/>
    </w:rPr>
  </w:style>
  <w:style w:type="character" w:customStyle="1" w:styleId="WW-WW8Num27z0">
    <w:name w:val="WW-WW8Num27z0"/>
    <w:rsid w:val="00D622C0"/>
    <w:rPr>
      <w:rFonts w:ascii="Wingdings" w:hAnsi="Wingdings"/>
    </w:rPr>
  </w:style>
  <w:style w:type="character" w:customStyle="1" w:styleId="WW-WW8Num28z0">
    <w:name w:val="WW-WW8Num28z0"/>
    <w:rsid w:val="00D622C0"/>
    <w:rPr>
      <w:rFonts w:ascii="Wingdings" w:hAnsi="Wingdings"/>
    </w:rPr>
  </w:style>
  <w:style w:type="character" w:customStyle="1" w:styleId="WW-WW8Num29z0">
    <w:name w:val="WW-WW8Num29z0"/>
    <w:rsid w:val="00D622C0"/>
    <w:rPr>
      <w:rFonts w:ascii="Wingdings" w:hAnsi="Wingdings"/>
    </w:rPr>
  </w:style>
  <w:style w:type="character" w:customStyle="1" w:styleId="WW-Absatz-Standardschriftart1">
    <w:name w:val="WW-Absatz-Standardschriftart1"/>
    <w:rsid w:val="00D622C0"/>
  </w:style>
  <w:style w:type="character" w:customStyle="1" w:styleId="WW-WW8Num1z01">
    <w:name w:val="WW-WW8Num1z01"/>
    <w:rsid w:val="00D622C0"/>
    <w:rPr>
      <w:rFonts w:ascii="Wingdings" w:hAnsi="Wingdings"/>
    </w:rPr>
  </w:style>
  <w:style w:type="character" w:customStyle="1" w:styleId="WW-WW8Num2z01">
    <w:name w:val="WW-WW8Num2z01"/>
    <w:rsid w:val="00D622C0"/>
    <w:rPr>
      <w:rFonts w:ascii="Wingdings" w:hAnsi="Wingdings"/>
    </w:rPr>
  </w:style>
  <w:style w:type="character" w:customStyle="1" w:styleId="WW-WW8Num3z01">
    <w:name w:val="WW-WW8Num3z01"/>
    <w:rsid w:val="00D622C0"/>
    <w:rPr>
      <w:rFonts w:ascii="Wingdings" w:hAnsi="Wingdings"/>
    </w:rPr>
  </w:style>
  <w:style w:type="character" w:customStyle="1" w:styleId="WW-WW8Num4z01">
    <w:name w:val="WW-WW8Num4z01"/>
    <w:rsid w:val="00D622C0"/>
    <w:rPr>
      <w:rFonts w:ascii="Wingdings" w:hAnsi="Wingdings"/>
    </w:rPr>
  </w:style>
  <w:style w:type="character" w:customStyle="1" w:styleId="WW-WW8Num5z01">
    <w:name w:val="WW-WW8Num5z01"/>
    <w:rsid w:val="00D622C0"/>
    <w:rPr>
      <w:rFonts w:ascii="Symbol" w:hAnsi="Symbol"/>
    </w:rPr>
  </w:style>
  <w:style w:type="character" w:customStyle="1" w:styleId="WW-WW8Num6z01">
    <w:name w:val="WW-WW8Num6z01"/>
    <w:rsid w:val="00D622C0"/>
    <w:rPr>
      <w:rFonts w:ascii="Symbol" w:hAnsi="Symbol"/>
    </w:rPr>
  </w:style>
  <w:style w:type="character" w:customStyle="1" w:styleId="WW-WW8Num6z21">
    <w:name w:val="WW-WW8Num6z21"/>
    <w:rsid w:val="00D622C0"/>
    <w:rPr>
      <w:rFonts w:ascii="Wingdings" w:hAnsi="Wingdings"/>
    </w:rPr>
  </w:style>
  <w:style w:type="character" w:customStyle="1" w:styleId="WW-WW8Num6z41">
    <w:name w:val="WW-WW8Num6z41"/>
    <w:rsid w:val="00D622C0"/>
    <w:rPr>
      <w:rFonts w:ascii="Courier New" w:hAnsi="Courier New"/>
    </w:rPr>
  </w:style>
  <w:style w:type="character" w:customStyle="1" w:styleId="WW-WW8Num7z01">
    <w:name w:val="WW-WW8Num7z01"/>
    <w:rsid w:val="00D622C0"/>
    <w:rPr>
      <w:rFonts w:ascii="Symbol" w:hAnsi="Symbol"/>
    </w:rPr>
  </w:style>
  <w:style w:type="character" w:customStyle="1" w:styleId="WW-WW8Num8z01">
    <w:name w:val="WW-WW8Num8z01"/>
    <w:rsid w:val="00D622C0"/>
    <w:rPr>
      <w:rFonts w:ascii="Wingdings" w:hAnsi="Wingdings"/>
    </w:rPr>
  </w:style>
  <w:style w:type="character" w:customStyle="1" w:styleId="WW-WW8Num9z01">
    <w:name w:val="WW-WW8Num9z01"/>
    <w:rsid w:val="00D622C0"/>
    <w:rPr>
      <w:rFonts w:ascii="Wingdings" w:hAnsi="Wingdings"/>
    </w:rPr>
  </w:style>
  <w:style w:type="character" w:customStyle="1" w:styleId="WW-WW8Num10z01">
    <w:name w:val="WW-WW8Num10z01"/>
    <w:rsid w:val="00D622C0"/>
    <w:rPr>
      <w:rFonts w:ascii="Wingdings" w:hAnsi="Wingdings"/>
    </w:rPr>
  </w:style>
  <w:style w:type="character" w:customStyle="1" w:styleId="WW-WW8Num10z11">
    <w:name w:val="WW-WW8Num10z11"/>
    <w:rsid w:val="00D622C0"/>
    <w:rPr>
      <w:rFonts w:ascii="Courier New" w:hAnsi="Courier New" w:cs="Courier New"/>
    </w:rPr>
  </w:style>
  <w:style w:type="character" w:customStyle="1" w:styleId="WW-WW8Num10z31">
    <w:name w:val="WW-WW8Num10z31"/>
    <w:rsid w:val="00D622C0"/>
    <w:rPr>
      <w:rFonts w:ascii="Symbol" w:hAnsi="Symbol"/>
    </w:rPr>
  </w:style>
  <w:style w:type="character" w:customStyle="1" w:styleId="WW-WW8Num11z01">
    <w:name w:val="WW-WW8Num11z01"/>
    <w:rsid w:val="00D622C0"/>
    <w:rPr>
      <w:rFonts w:ascii="Wingdings" w:hAnsi="Wingdings"/>
    </w:rPr>
  </w:style>
  <w:style w:type="character" w:customStyle="1" w:styleId="WW-WW8Num12z01">
    <w:name w:val="WW-WW8Num12z01"/>
    <w:rsid w:val="00D622C0"/>
    <w:rPr>
      <w:rFonts w:ascii="Wingdings" w:hAnsi="Wingdings"/>
    </w:rPr>
  </w:style>
  <w:style w:type="character" w:customStyle="1" w:styleId="WW-WW8Num13z01">
    <w:name w:val="WW-WW8Num13z01"/>
    <w:rsid w:val="00D622C0"/>
    <w:rPr>
      <w:rFonts w:ascii="Wingdings" w:hAnsi="Wingdings"/>
    </w:rPr>
  </w:style>
  <w:style w:type="character" w:customStyle="1" w:styleId="WW-WW8Num14z01">
    <w:name w:val="WW-WW8Num14z01"/>
    <w:rsid w:val="00D622C0"/>
    <w:rPr>
      <w:rFonts w:ascii="Wingdings" w:hAnsi="Wingdings"/>
    </w:rPr>
  </w:style>
  <w:style w:type="character" w:customStyle="1" w:styleId="WW-WW8Num15z01">
    <w:name w:val="WW-WW8Num15z01"/>
    <w:rsid w:val="00D622C0"/>
    <w:rPr>
      <w:rFonts w:ascii="Wingdings" w:hAnsi="Wingdings"/>
    </w:rPr>
  </w:style>
  <w:style w:type="character" w:customStyle="1" w:styleId="WW-WW8Num16z01">
    <w:name w:val="WW-WW8Num16z01"/>
    <w:rsid w:val="00D622C0"/>
    <w:rPr>
      <w:rFonts w:ascii="Wingdings" w:hAnsi="Wingdings"/>
    </w:rPr>
  </w:style>
  <w:style w:type="character" w:customStyle="1" w:styleId="WW-WW8Num17z01">
    <w:name w:val="WW-WW8Num17z01"/>
    <w:rsid w:val="00D622C0"/>
    <w:rPr>
      <w:rFonts w:ascii="Wingdings" w:hAnsi="Wingdings"/>
    </w:rPr>
  </w:style>
  <w:style w:type="character" w:customStyle="1" w:styleId="WW-WW8Num18z01">
    <w:name w:val="WW-WW8Num18z01"/>
    <w:rsid w:val="00D622C0"/>
    <w:rPr>
      <w:rFonts w:ascii="Wingdings" w:hAnsi="Wingdings"/>
    </w:rPr>
  </w:style>
  <w:style w:type="character" w:customStyle="1" w:styleId="WW-WW8Num19z01">
    <w:name w:val="WW-WW8Num19z01"/>
    <w:rsid w:val="00D622C0"/>
    <w:rPr>
      <w:rFonts w:ascii="Wingdings" w:hAnsi="Wingdings"/>
    </w:rPr>
  </w:style>
  <w:style w:type="character" w:customStyle="1" w:styleId="WW-WW8Num20z01">
    <w:name w:val="WW-WW8Num20z01"/>
    <w:rsid w:val="00D622C0"/>
    <w:rPr>
      <w:rFonts w:ascii="Wingdings" w:hAnsi="Wingdings"/>
    </w:rPr>
  </w:style>
  <w:style w:type="character" w:customStyle="1" w:styleId="WW-WW8Num21z01">
    <w:name w:val="WW-WW8Num21z01"/>
    <w:rsid w:val="00D622C0"/>
    <w:rPr>
      <w:rFonts w:ascii="Wingdings" w:hAnsi="Wingdings"/>
    </w:rPr>
  </w:style>
  <w:style w:type="character" w:customStyle="1" w:styleId="WW-WW8Num22z01">
    <w:name w:val="WW-WW8Num22z01"/>
    <w:rsid w:val="00D622C0"/>
    <w:rPr>
      <w:rFonts w:ascii="Wingdings" w:hAnsi="Wingdings"/>
    </w:rPr>
  </w:style>
  <w:style w:type="character" w:customStyle="1" w:styleId="WW-WW8Num23z01">
    <w:name w:val="WW-WW8Num23z01"/>
    <w:rsid w:val="00D622C0"/>
    <w:rPr>
      <w:rFonts w:ascii="Wingdings" w:hAnsi="Wingdings"/>
    </w:rPr>
  </w:style>
  <w:style w:type="character" w:customStyle="1" w:styleId="WW-WW8Num24z01">
    <w:name w:val="WW-WW8Num24z01"/>
    <w:rsid w:val="00D622C0"/>
    <w:rPr>
      <w:rFonts w:ascii="Wingdings" w:hAnsi="Wingdings"/>
    </w:rPr>
  </w:style>
  <w:style w:type="character" w:customStyle="1" w:styleId="WW-WW8Num25z01">
    <w:name w:val="WW-WW8Num25z01"/>
    <w:rsid w:val="00D622C0"/>
    <w:rPr>
      <w:rFonts w:ascii="Wingdings" w:hAnsi="Wingdings"/>
    </w:rPr>
  </w:style>
  <w:style w:type="character" w:customStyle="1" w:styleId="WW-WW8Num27z01">
    <w:name w:val="WW-WW8Num27z01"/>
    <w:rsid w:val="00D622C0"/>
    <w:rPr>
      <w:rFonts w:ascii="Wingdings" w:hAnsi="Wingdings"/>
    </w:rPr>
  </w:style>
  <w:style w:type="character" w:customStyle="1" w:styleId="WW-WW8Num28z01">
    <w:name w:val="WW-WW8Num28z01"/>
    <w:rsid w:val="00D622C0"/>
    <w:rPr>
      <w:rFonts w:ascii="Wingdings" w:hAnsi="Wingdings"/>
    </w:rPr>
  </w:style>
  <w:style w:type="character" w:customStyle="1" w:styleId="WW-WW8Num29z01">
    <w:name w:val="WW-WW8Num29z01"/>
    <w:rsid w:val="00D622C0"/>
    <w:rPr>
      <w:rFonts w:ascii="Wingdings" w:hAnsi="Wingdings"/>
    </w:rPr>
  </w:style>
  <w:style w:type="character" w:customStyle="1" w:styleId="WW8Num30z0">
    <w:name w:val="WW8Num30z0"/>
    <w:rsid w:val="00D622C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D622C0"/>
  </w:style>
  <w:style w:type="character" w:customStyle="1" w:styleId="WW-WW8Num1z011">
    <w:name w:val="WW-WW8Num1z011"/>
    <w:rsid w:val="00D622C0"/>
    <w:rPr>
      <w:rFonts w:ascii="Wingdings" w:hAnsi="Wingdings"/>
    </w:rPr>
  </w:style>
  <w:style w:type="character" w:customStyle="1" w:styleId="WW8Num1z1">
    <w:name w:val="WW8Num1z1"/>
    <w:rsid w:val="00D622C0"/>
    <w:rPr>
      <w:rFonts w:ascii="Courier New" w:hAnsi="Courier New" w:cs="Courier New"/>
    </w:rPr>
  </w:style>
  <w:style w:type="character" w:customStyle="1" w:styleId="WW8Num1z3">
    <w:name w:val="WW8Num1z3"/>
    <w:rsid w:val="00D622C0"/>
    <w:rPr>
      <w:rFonts w:ascii="Symbol" w:hAnsi="Symbol"/>
    </w:rPr>
  </w:style>
  <w:style w:type="character" w:customStyle="1" w:styleId="WW-WW8Num2z011">
    <w:name w:val="WW-WW8Num2z011"/>
    <w:rsid w:val="00D622C0"/>
    <w:rPr>
      <w:rFonts w:ascii="Times New Roman" w:hAnsi="Times New Roman" w:cs="Times New Roman"/>
    </w:rPr>
  </w:style>
  <w:style w:type="character" w:customStyle="1" w:styleId="WW-WW8Num3z011">
    <w:name w:val="WW-WW8Num3z011"/>
    <w:rsid w:val="00D622C0"/>
    <w:rPr>
      <w:rFonts w:ascii="Wingdings" w:hAnsi="Wingdings"/>
    </w:rPr>
  </w:style>
  <w:style w:type="character" w:customStyle="1" w:styleId="WW8Num3z1">
    <w:name w:val="WW8Num3z1"/>
    <w:rsid w:val="00D622C0"/>
    <w:rPr>
      <w:rFonts w:ascii="Courier New" w:hAnsi="Courier New" w:cs="Courier New"/>
    </w:rPr>
  </w:style>
  <w:style w:type="character" w:customStyle="1" w:styleId="WW8Num3z3">
    <w:name w:val="WW8Num3z3"/>
    <w:rsid w:val="00D622C0"/>
    <w:rPr>
      <w:rFonts w:ascii="Symbol" w:hAnsi="Symbol"/>
    </w:rPr>
  </w:style>
  <w:style w:type="character" w:customStyle="1" w:styleId="WW-WW8Num4z011">
    <w:name w:val="WW-WW8Num4z011"/>
    <w:rsid w:val="00D622C0"/>
    <w:rPr>
      <w:rFonts w:ascii="Wingdings" w:hAnsi="Wingdings"/>
    </w:rPr>
  </w:style>
  <w:style w:type="character" w:customStyle="1" w:styleId="WW8Num4z1">
    <w:name w:val="WW8Num4z1"/>
    <w:rsid w:val="00D622C0"/>
    <w:rPr>
      <w:rFonts w:ascii="Courier New" w:hAnsi="Courier New" w:cs="Courier New"/>
    </w:rPr>
  </w:style>
  <w:style w:type="character" w:customStyle="1" w:styleId="WW8Num4z3">
    <w:name w:val="WW8Num4z3"/>
    <w:rsid w:val="00D622C0"/>
    <w:rPr>
      <w:rFonts w:ascii="Symbol" w:hAnsi="Symbol"/>
    </w:rPr>
  </w:style>
  <w:style w:type="character" w:customStyle="1" w:styleId="WW-WW8Num5z011">
    <w:name w:val="WW-WW8Num5z011"/>
    <w:rsid w:val="00D622C0"/>
    <w:rPr>
      <w:rFonts w:ascii="Wingdings" w:hAnsi="Wingdings"/>
    </w:rPr>
  </w:style>
  <w:style w:type="character" w:customStyle="1" w:styleId="WW8Num5z1">
    <w:name w:val="WW8Num5z1"/>
    <w:rsid w:val="00D622C0"/>
    <w:rPr>
      <w:rFonts w:ascii="Courier New" w:hAnsi="Courier New" w:cs="Courier New"/>
    </w:rPr>
  </w:style>
  <w:style w:type="character" w:customStyle="1" w:styleId="WW8Num5z3">
    <w:name w:val="WW8Num5z3"/>
    <w:rsid w:val="00D622C0"/>
    <w:rPr>
      <w:rFonts w:ascii="Symbol" w:hAnsi="Symbol"/>
    </w:rPr>
  </w:style>
  <w:style w:type="character" w:customStyle="1" w:styleId="WW-WW8Num6z011">
    <w:name w:val="WW-WW8Num6z011"/>
    <w:rsid w:val="00D622C0"/>
    <w:rPr>
      <w:rFonts w:ascii="Symbol" w:hAnsi="Symbol"/>
    </w:rPr>
  </w:style>
  <w:style w:type="character" w:customStyle="1" w:styleId="WW8Num6z1">
    <w:name w:val="WW8Num6z1"/>
    <w:rsid w:val="00D622C0"/>
    <w:rPr>
      <w:rFonts w:ascii="Courier New" w:hAnsi="Courier New"/>
    </w:rPr>
  </w:style>
  <w:style w:type="character" w:customStyle="1" w:styleId="WW-WW8Num6z211">
    <w:name w:val="WW-WW8Num6z211"/>
    <w:rsid w:val="00D622C0"/>
    <w:rPr>
      <w:rFonts w:ascii="Wingdings" w:hAnsi="Wingdings"/>
    </w:rPr>
  </w:style>
  <w:style w:type="character" w:customStyle="1" w:styleId="WW-WW8Num7z011">
    <w:name w:val="WW-WW8Num7z011"/>
    <w:rsid w:val="00D622C0"/>
    <w:rPr>
      <w:rFonts w:ascii="Symbol" w:hAnsi="Symbol"/>
    </w:rPr>
  </w:style>
  <w:style w:type="character" w:customStyle="1" w:styleId="WW8Num7z2">
    <w:name w:val="WW8Num7z2"/>
    <w:rsid w:val="00D622C0"/>
    <w:rPr>
      <w:rFonts w:ascii="Wingdings" w:hAnsi="Wingdings"/>
    </w:rPr>
  </w:style>
  <w:style w:type="character" w:customStyle="1" w:styleId="WW8Num7z4">
    <w:name w:val="WW8Num7z4"/>
    <w:rsid w:val="00D622C0"/>
    <w:rPr>
      <w:rFonts w:ascii="Courier New" w:hAnsi="Courier New"/>
    </w:rPr>
  </w:style>
  <w:style w:type="character" w:customStyle="1" w:styleId="WW-WW8Num8z011">
    <w:name w:val="WW-WW8Num8z011"/>
    <w:rsid w:val="00D622C0"/>
    <w:rPr>
      <w:rFonts w:ascii="Symbol" w:hAnsi="Symbol"/>
    </w:rPr>
  </w:style>
  <w:style w:type="character" w:customStyle="1" w:styleId="WW8Num8z1">
    <w:name w:val="WW8Num8z1"/>
    <w:rsid w:val="00D622C0"/>
    <w:rPr>
      <w:rFonts w:ascii="Courier New" w:hAnsi="Courier New" w:cs="Courier New"/>
    </w:rPr>
  </w:style>
  <w:style w:type="character" w:customStyle="1" w:styleId="WW8Num8z2">
    <w:name w:val="WW8Num8z2"/>
    <w:rsid w:val="00D622C0"/>
    <w:rPr>
      <w:rFonts w:ascii="Wingdings" w:hAnsi="Wingdings"/>
    </w:rPr>
  </w:style>
  <w:style w:type="character" w:customStyle="1" w:styleId="WW-WW8Num9z011">
    <w:name w:val="WW-WW8Num9z011"/>
    <w:rsid w:val="00D622C0"/>
    <w:rPr>
      <w:rFonts w:ascii="Times New Roman" w:hAnsi="Times New Roman" w:cs="Times New Roman"/>
    </w:rPr>
  </w:style>
  <w:style w:type="character" w:customStyle="1" w:styleId="WW-WW8Num10z011">
    <w:name w:val="WW-WW8Num10z011"/>
    <w:rsid w:val="00D622C0"/>
    <w:rPr>
      <w:rFonts w:ascii="Wingdings" w:hAnsi="Wingdings"/>
    </w:rPr>
  </w:style>
  <w:style w:type="character" w:customStyle="1" w:styleId="WW-WW8Num10z111">
    <w:name w:val="WW-WW8Num10z111"/>
    <w:rsid w:val="00D622C0"/>
    <w:rPr>
      <w:rFonts w:ascii="Courier New" w:hAnsi="Courier New" w:cs="Courier New"/>
    </w:rPr>
  </w:style>
  <w:style w:type="character" w:customStyle="1" w:styleId="WW-WW8Num10z311">
    <w:name w:val="WW-WW8Num10z311"/>
    <w:rsid w:val="00D622C0"/>
    <w:rPr>
      <w:rFonts w:ascii="Symbol" w:hAnsi="Symbol"/>
    </w:rPr>
  </w:style>
  <w:style w:type="character" w:customStyle="1" w:styleId="WW-WW8Num11z011">
    <w:name w:val="WW-WW8Num11z011"/>
    <w:rsid w:val="00D622C0"/>
    <w:rPr>
      <w:rFonts w:ascii="Wingdings" w:hAnsi="Wingdings"/>
    </w:rPr>
  </w:style>
  <w:style w:type="character" w:customStyle="1" w:styleId="WW8Num11z1">
    <w:name w:val="WW8Num11z1"/>
    <w:rsid w:val="00D622C0"/>
    <w:rPr>
      <w:rFonts w:ascii="Courier New" w:hAnsi="Courier New" w:cs="Courier New"/>
    </w:rPr>
  </w:style>
  <w:style w:type="character" w:customStyle="1" w:styleId="WW8Num11z3">
    <w:name w:val="WW8Num11z3"/>
    <w:rsid w:val="00D622C0"/>
    <w:rPr>
      <w:rFonts w:ascii="Symbol" w:hAnsi="Symbol"/>
    </w:rPr>
  </w:style>
  <w:style w:type="character" w:customStyle="1" w:styleId="WW-WW8Num12z011">
    <w:name w:val="WW-WW8Num12z011"/>
    <w:rsid w:val="00D622C0"/>
    <w:rPr>
      <w:rFonts w:ascii="Wingdings" w:hAnsi="Wingdings"/>
    </w:rPr>
  </w:style>
  <w:style w:type="character" w:customStyle="1" w:styleId="WW8Num12z1">
    <w:name w:val="WW8Num12z1"/>
    <w:rsid w:val="00D622C0"/>
    <w:rPr>
      <w:rFonts w:ascii="Courier New" w:hAnsi="Courier New" w:cs="Courier New"/>
    </w:rPr>
  </w:style>
  <w:style w:type="character" w:customStyle="1" w:styleId="WW8Num12z3">
    <w:name w:val="WW8Num12z3"/>
    <w:rsid w:val="00D622C0"/>
    <w:rPr>
      <w:rFonts w:ascii="Symbol" w:hAnsi="Symbol"/>
    </w:rPr>
  </w:style>
  <w:style w:type="character" w:customStyle="1" w:styleId="WW-WW8Num13z011">
    <w:name w:val="WW-WW8Num13z011"/>
    <w:rsid w:val="00D622C0"/>
    <w:rPr>
      <w:rFonts w:ascii="Wingdings" w:hAnsi="Wingdings"/>
    </w:rPr>
  </w:style>
  <w:style w:type="character" w:customStyle="1" w:styleId="WW8Num13z1">
    <w:name w:val="WW8Num13z1"/>
    <w:rsid w:val="00D622C0"/>
    <w:rPr>
      <w:rFonts w:ascii="Courier New" w:hAnsi="Courier New" w:cs="Courier New"/>
    </w:rPr>
  </w:style>
  <w:style w:type="character" w:customStyle="1" w:styleId="WW8Num13z3">
    <w:name w:val="WW8Num13z3"/>
    <w:rsid w:val="00D622C0"/>
    <w:rPr>
      <w:rFonts w:ascii="Symbol" w:hAnsi="Symbol"/>
    </w:rPr>
  </w:style>
  <w:style w:type="character" w:customStyle="1" w:styleId="WW-WW8Num14z011">
    <w:name w:val="WW-WW8Num14z011"/>
    <w:rsid w:val="00D622C0"/>
    <w:rPr>
      <w:rFonts w:ascii="Wingdings" w:hAnsi="Wingdings"/>
    </w:rPr>
  </w:style>
  <w:style w:type="character" w:customStyle="1" w:styleId="WW8Num14z1">
    <w:name w:val="WW8Num14z1"/>
    <w:rsid w:val="00D622C0"/>
    <w:rPr>
      <w:rFonts w:ascii="Symbol" w:hAnsi="Symbol"/>
    </w:rPr>
  </w:style>
  <w:style w:type="character" w:customStyle="1" w:styleId="WW8Num14z4">
    <w:name w:val="WW8Num14z4"/>
    <w:rsid w:val="00D622C0"/>
    <w:rPr>
      <w:rFonts w:ascii="Courier New" w:hAnsi="Courier New"/>
    </w:rPr>
  </w:style>
  <w:style w:type="character" w:customStyle="1" w:styleId="WW-WW8Num15z011">
    <w:name w:val="WW-WW8Num15z011"/>
    <w:rsid w:val="00D622C0"/>
    <w:rPr>
      <w:rFonts w:ascii="Wingdings" w:hAnsi="Wingdings"/>
    </w:rPr>
  </w:style>
  <w:style w:type="character" w:customStyle="1" w:styleId="WW8Num15z1">
    <w:name w:val="WW8Num15z1"/>
    <w:rsid w:val="00D622C0"/>
    <w:rPr>
      <w:rFonts w:ascii="Courier New" w:hAnsi="Courier New" w:cs="Courier New"/>
    </w:rPr>
  </w:style>
  <w:style w:type="character" w:customStyle="1" w:styleId="WW8Num15z3">
    <w:name w:val="WW8Num15z3"/>
    <w:rsid w:val="00D622C0"/>
    <w:rPr>
      <w:rFonts w:ascii="Symbol" w:hAnsi="Symbol"/>
    </w:rPr>
  </w:style>
  <w:style w:type="character" w:customStyle="1" w:styleId="WW-WW8Num16z011">
    <w:name w:val="WW-WW8Num16z011"/>
    <w:rsid w:val="00D622C0"/>
    <w:rPr>
      <w:rFonts w:ascii="Times New Roman" w:hAnsi="Times New Roman" w:cs="Times New Roman"/>
    </w:rPr>
  </w:style>
  <w:style w:type="character" w:customStyle="1" w:styleId="WW-WW8Num17z011">
    <w:name w:val="WW-WW8Num17z011"/>
    <w:rsid w:val="00D622C0"/>
    <w:rPr>
      <w:rFonts w:ascii="Wingdings" w:hAnsi="Wingdings"/>
    </w:rPr>
  </w:style>
  <w:style w:type="character" w:customStyle="1" w:styleId="WW8Num17z1">
    <w:name w:val="WW8Num17z1"/>
    <w:rsid w:val="00D622C0"/>
    <w:rPr>
      <w:rFonts w:ascii="Courier New" w:hAnsi="Courier New" w:cs="Courier New"/>
    </w:rPr>
  </w:style>
  <w:style w:type="character" w:customStyle="1" w:styleId="WW8Num17z3">
    <w:name w:val="WW8Num17z3"/>
    <w:rsid w:val="00D622C0"/>
    <w:rPr>
      <w:rFonts w:ascii="Symbol" w:hAnsi="Symbol"/>
    </w:rPr>
  </w:style>
  <w:style w:type="character" w:customStyle="1" w:styleId="WW-WW8Num18z011">
    <w:name w:val="WW-WW8Num18z011"/>
    <w:rsid w:val="00D622C0"/>
    <w:rPr>
      <w:rFonts w:ascii="Times New Roman" w:hAnsi="Times New Roman" w:cs="Times New Roman"/>
    </w:rPr>
  </w:style>
  <w:style w:type="character" w:customStyle="1" w:styleId="WW-WW8Num19z011">
    <w:name w:val="WW-WW8Num19z011"/>
    <w:rsid w:val="00D622C0"/>
    <w:rPr>
      <w:rFonts w:ascii="Wingdings" w:hAnsi="Wingdings"/>
    </w:rPr>
  </w:style>
  <w:style w:type="character" w:customStyle="1" w:styleId="WW8Num19z1">
    <w:name w:val="WW8Num19z1"/>
    <w:rsid w:val="00D622C0"/>
    <w:rPr>
      <w:rFonts w:ascii="Courier New" w:hAnsi="Courier New" w:cs="Courier New"/>
    </w:rPr>
  </w:style>
  <w:style w:type="character" w:customStyle="1" w:styleId="WW8Num19z3">
    <w:name w:val="WW8Num19z3"/>
    <w:rsid w:val="00D622C0"/>
    <w:rPr>
      <w:rFonts w:ascii="Symbol" w:hAnsi="Symbol"/>
    </w:rPr>
  </w:style>
  <w:style w:type="character" w:customStyle="1" w:styleId="WW-WW8Num20z011">
    <w:name w:val="WW-WW8Num20z011"/>
    <w:rsid w:val="00D622C0"/>
    <w:rPr>
      <w:rFonts w:ascii="Wingdings" w:hAnsi="Wingdings"/>
    </w:rPr>
  </w:style>
  <w:style w:type="character" w:customStyle="1" w:styleId="WW8Num20z1">
    <w:name w:val="WW8Num20z1"/>
    <w:rsid w:val="00D622C0"/>
    <w:rPr>
      <w:rFonts w:ascii="Courier New" w:hAnsi="Courier New" w:cs="Courier New"/>
    </w:rPr>
  </w:style>
  <w:style w:type="character" w:customStyle="1" w:styleId="WW8Num20z3">
    <w:name w:val="WW8Num20z3"/>
    <w:rsid w:val="00D622C0"/>
    <w:rPr>
      <w:rFonts w:ascii="Symbol" w:hAnsi="Symbol"/>
    </w:rPr>
  </w:style>
  <w:style w:type="character" w:customStyle="1" w:styleId="WW-WW8Num21z011">
    <w:name w:val="WW-WW8Num21z011"/>
    <w:rsid w:val="00D622C0"/>
    <w:rPr>
      <w:rFonts w:ascii="Wingdings" w:hAnsi="Wingdings"/>
    </w:rPr>
  </w:style>
  <w:style w:type="character" w:customStyle="1" w:styleId="WW8Num21z1">
    <w:name w:val="WW8Num21z1"/>
    <w:rsid w:val="00D622C0"/>
    <w:rPr>
      <w:rFonts w:ascii="Courier New" w:hAnsi="Courier New" w:cs="Courier New"/>
    </w:rPr>
  </w:style>
  <w:style w:type="character" w:customStyle="1" w:styleId="WW8Num21z3">
    <w:name w:val="WW8Num21z3"/>
    <w:rsid w:val="00D622C0"/>
    <w:rPr>
      <w:rFonts w:ascii="Symbol" w:hAnsi="Symbol"/>
    </w:rPr>
  </w:style>
  <w:style w:type="character" w:customStyle="1" w:styleId="WW-WW8Num22z011">
    <w:name w:val="WW-WW8Num22z011"/>
    <w:rsid w:val="00D622C0"/>
    <w:rPr>
      <w:rFonts w:ascii="Wingdings" w:hAnsi="Wingdings"/>
    </w:rPr>
  </w:style>
  <w:style w:type="character" w:customStyle="1" w:styleId="WW8Num22z1">
    <w:name w:val="WW8Num22z1"/>
    <w:rsid w:val="00D622C0"/>
    <w:rPr>
      <w:rFonts w:ascii="Courier New" w:hAnsi="Courier New" w:cs="Courier New"/>
    </w:rPr>
  </w:style>
  <w:style w:type="character" w:customStyle="1" w:styleId="WW8Num22z3">
    <w:name w:val="WW8Num22z3"/>
    <w:rsid w:val="00D622C0"/>
    <w:rPr>
      <w:rFonts w:ascii="Symbol" w:hAnsi="Symbol"/>
    </w:rPr>
  </w:style>
  <w:style w:type="character" w:customStyle="1" w:styleId="WW-WW8Num23z011">
    <w:name w:val="WW-WW8Num23z011"/>
    <w:rsid w:val="00D622C0"/>
    <w:rPr>
      <w:rFonts w:ascii="Wingdings" w:hAnsi="Wingdings"/>
    </w:rPr>
  </w:style>
  <w:style w:type="character" w:customStyle="1" w:styleId="WW8Num23z1">
    <w:name w:val="WW8Num23z1"/>
    <w:rsid w:val="00D622C0"/>
    <w:rPr>
      <w:rFonts w:ascii="Courier New" w:hAnsi="Courier New" w:cs="Courier New"/>
    </w:rPr>
  </w:style>
  <w:style w:type="character" w:customStyle="1" w:styleId="WW8Num23z3">
    <w:name w:val="WW8Num23z3"/>
    <w:rsid w:val="00D622C0"/>
    <w:rPr>
      <w:rFonts w:ascii="Symbol" w:hAnsi="Symbol"/>
    </w:rPr>
  </w:style>
  <w:style w:type="character" w:customStyle="1" w:styleId="WW-WW8Num24z011">
    <w:name w:val="WW-WW8Num24z011"/>
    <w:rsid w:val="00D622C0"/>
    <w:rPr>
      <w:rFonts w:ascii="Wingdings" w:hAnsi="Wingdings"/>
    </w:rPr>
  </w:style>
  <w:style w:type="character" w:customStyle="1" w:styleId="WW8Num24z1">
    <w:name w:val="WW8Num24z1"/>
    <w:rsid w:val="00D622C0"/>
    <w:rPr>
      <w:rFonts w:ascii="Courier New" w:hAnsi="Courier New" w:cs="Courier New"/>
    </w:rPr>
  </w:style>
  <w:style w:type="character" w:customStyle="1" w:styleId="WW8Num24z3">
    <w:name w:val="WW8Num24z3"/>
    <w:rsid w:val="00D622C0"/>
    <w:rPr>
      <w:rFonts w:ascii="Symbol" w:hAnsi="Symbol"/>
    </w:rPr>
  </w:style>
  <w:style w:type="character" w:customStyle="1" w:styleId="WW-WW8Num25z011">
    <w:name w:val="WW-WW8Num25z011"/>
    <w:rsid w:val="00D622C0"/>
    <w:rPr>
      <w:rFonts w:ascii="Wingdings" w:hAnsi="Wingdings"/>
    </w:rPr>
  </w:style>
  <w:style w:type="character" w:customStyle="1" w:styleId="WW8Num25z1">
    <w:name w:val="WW8Num25z1"/>
    <w:rsid w:val="00D622C0"/>
    <w:rPr>
      <w:rFonts w:ascii="Courier New" w:hAnsi="Courier New" w:cs="Courier New"/>
    </w:rPr>
  </w:style>
  <w:style w:type="character" w:customStyle="1" w:styleId="WW8Num25z3">
    <w:name w:val="WW8Num25z3"/>
    <w:rsid w:val="00D622C0"/>
    <w:rPr>
      <w:rFonts w:ascii="Symbol" w:hAnsi="Symbol"/>
    </w:rPr>
  </w:style>
  <w:style w:type="character" w:customStyle="1" w:styleId="WW8Num26z0">
    <w:name w:val="WW8Num26z0"/>
    <w:rsid w:val="00D622C0"/>
    <w:rPr>
      <w:rFonts w:ascii="Wingdings" w:hAnsi="Wingdings"/>
    </w:rPr>
  </w:style>
  <w:style w:type="character" w:customStyle="1" w:styleId="WW8Num26z1">
    <w:name w:val="WW8Num26z1"/>
    <w:rsid w:val="00D622C0"/>
    <w:rPr>
      <w:rFonts w:ascii="Courier New" w:hAnsi="Courier New" w:cs="Courier New"/>
    </w:rPr>
  </w:style>
  <w:style w:type="character" w:customStyle="1" w:styleId="WW8Num26z3">
    <w:name w:val="WW8Num26z3"/>
    <w:rsid w:val="00D622C0"/>
    <w:rPr>
      <w:rFonts w:ascii="Symbol" w:hAnsi="Symbol"/>
    </w:rPr>
  </w:style>
  <w:style w:type="character" w:customStyle="1" w:styleId="WW-WW8Num27z011">
    <w:name w:val="WW-WW8Num27z011"/>
    <w:rsid w:val="00D622C0"/>
    <w:rPr>
      <w:rFonts w:ascii="Wingdings" w:hAnsi="Wingdings"/>
    </w:rPr>
  </w:style>
  <w:style w:type="character" w:customStyle="1" w:styleId="WW8Num27z1">
    <w:name w:val="WW8Num27z1"/>
    <w:rsid w:val="00D622C0"/>
    <w:rPr>
      <w:rFonts w:ascii="Courier New" w:hAnsi="Courier New" w:cs="Courier New"/>
    </w:rPr>
  </w:style>
  <w:style w:type="character" w:customStyle="1" w:styleId="WW8Num27z3">
    <w:name w:val="WW8Num27z3"/>
    <w:rsid w:val="00D622C0"/>
    <w:rPr>
      <w:rFonts w:ascii="Symbol" w:hAnsi="Symbol"/>
    </w:rPr>
  </w:style>
  <w:style w:type="character" w:customStyle="1" w:styleId="WW-WW8Num28z011">
    <w:name w:val="WW-WW8Num28z011"/>
    <w:rsid w:val="00D622C0"/>
    <w:rPr>
      <w:rFonts w:ascii="Wingdings" w:hAnsi="Wingdings"/>
    </w:rPr>
  </w:style>
  <w:style w:type="character" w:customStyle="1" w:styleId="WW8Num28z1">
    <w:name w:val="WW8Num28z1"/>
    <w:rsid w:val="00D622C0"/>
    <w:rPr>
      <w:rFonts w:ascii="Courier New" w:hAnsi="Courier New" w:cs="Courier New"/>
    </w:rPr>
  </w:style>
  <w:style w:type="character" w:customStyle="1" w:styleId="WW8Num28z3">
    <w:name w:val="WW8Num28z3"/>
    <w:rsid w:val="00D622C0"/>
    <w:rPr>
      <w:rFonts w:ascii="Symbol" w:hAnsi="Symbol"/>
    </w:rPr>
  </w:style>
  <w:style w:type="character" w:customStyle="1" w:styleId="WW-WW8Num29z011">
    <w:name w:val="WW-WW8Num29z011"/>
    <w:rsid w:val="00D622C0"/>
    <w:rPr>
      <w:rFonts w:ascii="Wingdings" w:hAnsi="Wingdings"/>
    </w:rPr>
  </w:style>
  <w:style w:type="character" w:customStyle="1" w:styleId="WW8Num29z1">
    <w:name w:val="WW8Num29z1"/>
    <w:rsid w:val="00D622C0"/>
    <w:rPr>
      <w:rFonts w:ascii="Courier New" w:hAnsi="Courier New" w:cs="Courier New"/>
    </w:rPr>
  </w:style>
  <w:style w:type="character" w:customStyle="1" w:styleId="WW8Num29z3">
    <w:name w:val="WW8Num29z3"/>
    <w:rsid w:val="00D622C0"/>
    <w:rPr>
      <w:rFonts w:ascii="Symbol" w:hAnsi="Symbol"/>
    </w:rPr>
  </w:style>
  <w:style w:type="character" w:customStyle="1" w:styleId="WW-WW8Num30z0">
    <w:name w:val="WW-WW8Num30z0"/>
    <w:rsid w:val="00D622C0"/>
    <w:rPr>
      <w:rFonts w:ascii="Wingdings" w:hAnsi="Wingdings"/>
    </w:rPr>
  </w:style>
  <w:style w:type="character" w:customStyle="1" w:styleId="WW8Num30z1">
    <w:name w:val="WW8Num30z1"/>
    <w:rsid w:val="00D622C0"/>
    <w:rPr>
      <w:rFonts w:ascii="Courier New" w:hAnsi="Courier New" w:cs="Courier New"/>
    </w:rPr>
  </w:style>
  <w:style w:type="character" w:customStyle="1" w:styleId="WW8Num30z3">
    <w:name w:val="WW8Num30z3"/>
    <w:rsid w:val="00D622C0"/>
    <w:rPr>
      <w:rFonts w:ascii="Symbol" w:hAnsi="Symbol"/>
    </w:rPr>
  </w:style>
  <w:style w:type="character" w:customStyle="1" w:styleId="WW8Num31z0">
    <w:name w:val="WW8Num31z0"/>
    <w:rsid w:val="00D622C0"/>
    <w:rPr>
      <w:rFonts w:ascii="Wingdings" w:hAnsi="Wingdings"/>
    </w:rPr>
  </w:style>
  <w:style w:type="character" w:customStyle="1" w:styleId="WW8Num31z1">
    <w:name w:val="WW8Num31z1"/>
    <w:rsid w:val="00D622C0"/>
    <w:rPr>
      <w:rFonts w:ascii="Courier New" w:hAnsi="Courier New" w:cs="Courier New"/>
    </w:rPr>
  </w:style>
  <w:style w:type="character" w:customStyle="1" w:styleId="WW8Num31z3">
    <w:name w:val="WW8Num31z3"/>
    <w:rsid w:val="00D622C0"/>
    <w:rPr>
      <w:rFonts w:ascii="Symbol" w:hAnsi="Symbol"/>
    </w:rPr>
  </w:style>
  <w:style w:type="character" w:customStyle="1" w:styleId="WW8Num32z0">
    <w:name w:val="WW8Num32z0"/>
    <w:rsid w:val="00D622C0"/>
    <w:rPr>
      <w:rFonts w:ascii="Wingdings" w:hAnsi="Wingdings"/>
    </w:rPr>
  </w:style>
  <w:style w:type="character" w:customStyle="1" w:styleId="WW8Num32z1">
    <w:name w:val="WW8Num32z1"/>
    <w:rsid w:val="00D622C0"/>
    <w:rPr>
      <w:rFonts w:ascii="Courier New" w:hAnsi="Courier New" w:cs="Courier New"/>
    </w:rPr>
  </w:style>
  <w:style w:type="character" w:customStyle="1" w:styleId="WW8Num32z3">
    <w:name w:val="WW8Num32z3"/>
    <w:rsid w:val="00D622C0"/>
    <w:rPr>
      <w:rFonts w:ascii="Symbol" w:hAnsi="Symbol"/>
    </w:rPr>
  </w:style>
  <w:style w:type="character" w:customStyle="1" w:styleId="WW8Num34z0">
    <w:name w:val="WW8Num34z0"/>
    <w:rsid w:val="00D622C0"/>
    <w:rPr>
      <w:rFonts w:ascii="Wingdings" w:hAnsi="Wingdings"/>
    </w:rPr>
  </w:style>
  <w:style w:type="character" w:customStyle="1" w:styleId="WW8Num34z1">
    <w:name w:val="WW8Num34z1"/>
    <w:rsid w:val="00D622C0"/>
    <w:rPr>
      <w:rFonts w:ascii="Courier New" w:hAnsi="Courier New" w:cs="Courier New"/>
    </w:rPr>
  </w:style>
  <w:style w:type="character" w:customStyle="1" w:styleId="WW8Num34z3">
    <w:name w:val="WW8Num34z3"/>
    <w:rsid w:val="00D622C0"/>
    <w:rPr>
      <w:rFonts w:ascii="Symbol" w:hAnsi="Symbol"/>
    </w:rPr>
  </w:style>
  <w:style w:type="character" w:customStyle="1" w:styleId="WW8Num35z0">
    <w:name w:val="WW8Num35z0"/>
    <w:rsid w:val="00D622C0"/>
    <w:rPr>
      <w:rFonts w:ascii="Wingdings" w:hAnsi="Wingdings"/>
    </w:rPr>
  </w:style>
  <w:style w:type="character" w:customStyle="1" w:styleId="WW8Num35z1">
    <w:name w:val="WW8Num35z1"/>
    <w:rsid w:val="00D622C0"/>
    <w:rPr>
      <w:rFonts w:ascii="Courier New" w:hAnsi="Courier New" w:cs="Courier New"/>
    </w:rPr>
  </w:style>
  <w:style w:type="character" w:customStyle="1" w:styleId="WW8Num35z3">
    <w:name w:val="WW8Num35z3"/>
    <w:rsid w:val="00D622C0"/>
    <w:rPr>
      <w:rFonts w:ascii="Symbol" w:hAnsi="Symbol"/>
    </w:rPr>
  </w:style>
  <w:style w:type="character" w:customStyle="1" w:styleId="WW8Num36z0">
    <w:name w:val="WW8Num36z0"/>
    <w:rsid w:val="00D622C0"/>
    <w:rPr>
      <w:rFonts w:ascii="Wingdings" w:hAnsi="Wingdings"/>
    </w:rPr>
  </w:style>
  <w:style w:type="character" w:customStyle="1" w:styleId="WW8Num36z1">
    <w:name w:val="WW8Num36z1"/>
    <w:rsid w:val="00D622C0"/>
    <w:rPr>
      <w:rFonts w:ascii="Courier New" w:hAnsi="Courier New" w:cs="Courier New"/>
    </w:rPr>
  </w:style>
  <w:style w:type="character" w:customStyle="1" w:styleId="WW8Num36z3">
    <w:name w:val="WW8Num36z3"/>
    <w:rsid w:val="00D622C0"/>
    <w:rPr>
      <w:rFonts w:ascii="Symbol" w:hAnsi="Symbol"/>
    </w:rPr>
  </w:style>
  <w:style w:type="character" w:customStyle="1" w:styleId="WW-Domylnaczcionkaakapitu">
    <w:name w:val="WW-Domyślna czcionka akapitu"/>
    <w:rsid w:val="00D622C0"/>
  </w:style>
  <w:style w:type="character" w:customStyle="1" w:styleId="Symbolewypunktowania">
    <w:name w:val="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622C0"/>
  </w:style>
  <w:style w:type="character" w:customStyle="1" w:styleId="WW-Znakinumeracji">
    <w:name w:val="WW-Znaki numeracji"/>
    <w:rsid w:val="00D622C0"/>
  </w:style>
  <w:style w:type="character" w:customStyle="1" w:styleId="WW-Znakinumeracji1">
    <w:name w:val="WW-Znaki numeracji1"/>
    <w:rsid w:val="00D622C0"/>
  </w:style>
  <w:style w:type="character" w:customStyle="1" w:styleId="WW-Znakinumeracji11">
    <w:name w:val="WW-Znaki numeracji11"/>
    <w:rsid w:val="00D622C0"/>
  </w:style>
  <w:style w:type="paragraph" w:styleId="Tekstpodstawowy">
    <w:name w:val="Body Text"/>
    <w:basedOn w:val="Normalny"/>
    <w:rsid w:val="00D622C0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D622C0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622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D622C0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D622C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D622C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Uwydatnienie">
    <w:name w:val="Emphasis"/>
    <w:basedOn w:val="Domylnaczcionkaakapitu"/>
    <w:uiPriority w:val="20"/>
    <w:qFormat/>
    <w:rsid w:val="00337632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AB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5DB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B5DB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26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F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03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A2C6-6825-4179-901D-A6A3826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creator>Sobierajski</dc:creator>
  <cp:lastModifiedBy>Wilk Teresa</cp:lastModifiedBy>
  <cp:revision>2</cp:revision>
  <cp:lastPrinted>2018-09-10T06:42:00Z</cp:lastPrinted>
  <dcterms:created xsi:type="dcterms:W3CDTF">2019-07-17T12:56:00Z</dcterms:created>
  <dcterms:modified xsi:type="dcterms:W3CDTF">2019-07-17T12:56:00Z</dcterms:modified>
</cp:coreProperties>
</file>